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26D0F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926D0F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926D0F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926D0F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926D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000000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926D0F">
            <w:pPr>
              <w:spacing w:after="0"/>
              <w:ind w:firstLine="0"/>
            </w:pPr>
            <w:r>
              <w:t>- Ονομασία:</w:t>
            </w:r>
            <w:r>
              <w:t xml:space="preserve"> </w:t>
            </w:r>
            <w:r w:rsidR="00D02DCD" w:rsidRPr="009A54C1">
              <w:rPr>
                <w:b/>
              </w:rPr>
              <w:t>ΔΗΜΟΤΙΚΗ ΕΠΙΧΕΙΡΗΣΗ ΥΔΡΕΥΣΗΣ – ΑΠΟΧΕΤΕΥΣΗΣ ΓΡΕΒΕΝΩΝ  ( Δ.Ε.Υ.Α.Γ. ) .</w:t>
            </w:r>
          </w:p>
          <w:p w:rsidR="00000000" w:rsidRPr="00D02DCD" w:rsidRDefault="00926D0F">
            <w:pPr>
              <w:spacing w:after="0"/>
              <w:ind w:firstLine="0"/>
            </w:pPr>
            <w:r>
              <w:t xml:space="preserve">- Κωδικός  Αναθέτουσας Αρχής / Αναθέτοντα Φορέα ΚΗΜΔΗΣ : </w:t>
            </w:r>
            <w:r w:rsidR="00D02DCD" w:rsidRPr="00D02DCD">
              <w:t>51000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 Ταχυδρομική διεύθυνση / Πόλη / Ταχ. Κωδικός: </w:t>
            </w:r>
            <w:r w:rsidR="00D02DCD" w:rsidRPr="009A54C1">
              <w:rPr>
                <w:b/>
              </w:rPr>
              <w:t>1</w:t>
            </w:r>
            <w:r w:rsidR="00D02DCD" w:rsidRPr="009A54C1">
              <w:rPr>
                <w:b/>
                <w:vertAlign w:val="superscript"/>
              </w:rPr>
              <w:t>ο</w:t>
            </w:r>
            <w:r w:rsidR="00D02DCD" w:rsidRPr="009A54C1">
              <w:rPr>
                <w:b/>
              </w:rPr>
              <w:t xml:space="preserve"> χιλ. Γρεβενών - Κοζάνης.  Ταχ. Κωδικός : 51100</w:t>
            </w:r>
          </w:p>
          <w:p w:rsidR="00000000" w:rsidRPr="00D02DCD" w:rsidRDefault="00926D0F">
            <w:pPr>
              <w:spacing w:after="0"/>
              <w:ind w:firstLine="0"/>
            </w:pPr>
            <w:r>
              <w:t xml:space="preserve">- Αρμόδιος για πληροφορίες: </w:t>
            </w:r>
            <w:r w:rsidR="00D02DCD" w:rsidRPr="00D02DCD">
              <w:t>Πούλιος Θεόδωρος, Τοτίδης Επαμεινώνδας</w:t>
            </w:r>
          </w:p>
          <w:p w:rsidR="00000000" w:rsidRPr="00D02DCD" w:rsidRDefault="00926D0F">
            <w:pPr>
              <w:spacing w:after="0"/>
              <w:ind w:firstLine="0"/>
            </w:pPr>
            <w:r>
              <w:t xml:space="preserve">- Τηλέφωνο: </w:t>
            </w:r>
            <w:r w:rsidR="00D02DCD" w:rsidRPr="00D02DCD">
              <w:t>2462025433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 Ηλ. ταχυδρομείο: </w:t>
            </w:r>
            <w:r w:rsidR="00D02DCD">
              <w:t>deyagrevena@yahoo.gr</w:t>
            </w:r>
          </w:p>
          <w:p w:rsidR="00000000" w:rsidRDefault="00926D0F" w:rsidP="00D02DCD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</w:t>
            </w:r>
            <w:r>
              <w:rPr>
                <w:i/>
              </w:rPr>
              <w:t>ν υπάρχει</w:t>
            </w:r>
            <w:r>
              <w:t xml:space="preserve">): </w:t>
            </w:r>
            <w:r w:rsidR="00D02DCD">
              <w:t>www.deyag.gr</w:t>
            </w:r>
          </w:p>
        </w:tc>
      </w:tr>
      <w:tr w:rsidR="00000000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 w:rsidR="00D02DCD" w:rsidRPr="009A54C1">
              <w:rPr>
                <w:rFonts w:cs="Arial"/>
                <w:b/>
              </w:rPr>
              <w:t>«</w:t>
            </w:r>
            <w:r w:rsidR="00D02DCD" w:rsidRPr="009A54C1">
              <w:rPr>
                <w:b/>
              </w:rPr>
              <w:t xml:space="preserve">Λειτουργία – Συντήρηση της Ε.Ε.Λ. της πόλης των Γρεβενών ,  </w:t>
            </w:r>
            <w:r w:rsidR="00D02DCD" w:rsidRPr="009A54C1">
              <w:rPr>
                <w:b/>
                <w:lang w:val="en-US"/>
              </w:rPr>
              <w:t>CPV</w:t>
            </w:r>
            <w:r w:rsidR="00D02DCD" w:rsidRPr="009A54C1">
              <w:rPr>
                <w:b/>
              </w:rPr>
              <w:t xml:space="preserve">  </w:t>
            </w:r>
            <w:r w:rsidR="00D02DCD">
              <w:t>90420000-7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 Κωδικός στο ΚΗΜΔΗΣ: </w:t>
            </w:r>
            <w:r w:rsidR="00D02DCD">
              <w:rPr>
                <w:rFonts w:ascii="Arial Greek" w:hAnsi="Arial Greek" w:cs="Arial Greek"/>
                <w:sz w:val="20"/>
                <w:szCs w:val="20"/>
              </w:rPr>
              <w:t>20PROC006673964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 Η σύμβαση αναφέρεται σε έργα, προμήθειες, ή υπηρεσίες : </w:t>
            </w:r>
            <w:r w:rsidR="00D02DCD" w:rsidRPr="009A54C1">
              <w:rPr>
                <w:b/>
              </w:rPr>
              <w:t>ΥΠΗΡΕΣΙΑ</w:t>
            </w:r>
          </w:p>
          <w:p w:rsidR="00000000" w:rsidRPr="00D02DCD" w:rsidRDefault="00926D0F" w:rsidP="00D02DCD">
            <w:pPr>
              <w:spacing w:after="0"/>
              <w:ind w:firstLine="0"/>
              <w:rPr>
                <w:lang w:val="en-US"/>
              </w:rPr>
            </w:pPr>
            <w:r>
              <w:t>-</w:t>
            </w:r>
            <w:r>
              <w:t xml:space="preserve">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 w:rsidR="00D02DCD" w:rsidRPr="00D02DCD">
              <w:t xml:space="preserve">Αρ. </w:t>
            </w:r>
            <w:r w:rsidR="00D02DCD">
              <w:rPr>
                <w:lang w:val="en-US"/>
              </w:rPr>
              <w:t>Μελέτης 05/2020</w:t>
            </w:r>
          </w:p>
        </w:tc>
      </w:tr>
    </w:tbl>
    <w:p w:rsidR="00000000" w:rsidRDefault="00926D0F"/>
    <w:p w:rsidR="00000000" w:rsidRDefault="00926D0F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</w:t>
      </w:r>
      <w:r>
        <w:t>ΚΟ ΦΟΡΕΑ</w:t>
      </w:r>
    </w:p>
    <w:p w:rsidR="00000000" w:rsidRDefault="00926D0F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00000" w:rsidRDefault="00926D0F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before="120"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926D0F">
            <w:pPr>
              <w:spacing w:after="0"/>
              <w:ind w:firstLine="0"/>
            </w:pPr>
            <w:r>
              <w:t>Εάν δεν υπάρχει ΑΦΜ στη χώρα εγκατάστασης του οικονομι</w:t>
            </w:r>
            <w:r>
              <w:t xml:space="preserve">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Τηλέφωνο:</w:t>
            </w:r>
          </w:p>
          <w:p w:rsidR="00000000" w:rsidRDefault="00926D0F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926D0F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  <w:p w:rsidR="00000000" w:rsidRDefault="00926D0F">
            <w:pPr>
              <w:spacing w:after="0"/>
              <w:ind w:firstLine="0"/>
            </w:pPr>
            <w:r>
              <w:t>[……]</w:t>
            </w:r>
          </w:p>
          <w:p w:rsidR="00000000" w:rsidRDefault="00926D0F">
            <w:pPr>
              <w:spacing w:after="0"/>
              <w:ind w:firstLine="0"/>
            </w:pPr>
            <w:r>
              <w:t>[……]</w:t>
            </w:r>
          </w:p>
          <w:p w:rsidR="00000000" w:rsidRDefault="00926D0F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ή προβ</w:t>
            </w:r>
            <w:r>
              <w:t>λέπει την εκτέλεση συμβάσεων στο πλαίσιο προγραμμάτων προστατευόμενης απασχόλησης;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000000" w:rsidRDefault="00926D0F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</w:t>
            </w:r>
            <w:r>
              <w:t>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[...............]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[…...............]</w:t>
            </w:r>
          </w:p>
          <w:p w:rsidR="00000000" w:rsidRDefault="00926D0F">
            <w:pPr>
              <w:spacing w:after="0"/>
              <w:ind w:firstLine="0"/>
            </w:pPr>
            <w:r>
              <w:t>[….]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</w:t>
            </w:r>
            <w:r>
              <w:t>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</w:t>
            </w:r>
            <w:r>
              <w:t xml:space="preserve">ρώστε το μέρος V κατά περίπτωση, και σε κάθε περίπτωση συμπληρώστε και υπογράψτε το μέρος VI. </w:t>
            </w:r>
          </w:p>
          <w:p w:rsidR="00000000" w:rsidRDefault="00926D0F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926D0F">
            <w:pPr>
              <w:spacing w:after="0"/>
              <w:ind w:firstLine="0"/>
            </w:pPr>
            <w:r>
              <w:t>β) Εάν το πιστοποιητικό εγγραφής ή η</w:t>
            </w:r>
            <w:r>
              <w:t xml:space="preserve"> πιστοποίηση διατίθεται ηλεκτρονικά, αναφέρετε:</w:t>
            </w:r>
          </w:p>
          <w:p w:rsidR="00000000" w:rsidRDefault="00926D0F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</w:t>
            </w:r>
            <w:r>
              <w:t>ς;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όχι: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</w:t>
            </w:r>
            <w:r>
              <w:rPr>
                <w:b/>
              </w:rPr>
              <w:t>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</w:t>
            </w:r>
            <w:r>
              <w:t>ι δωρεάν;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926D0F">
            <w:pPr>
              <w:spacing w:after="0"/>
              <w:ind w:firstLine="0"/>
            </w:pPr>
            <w:r>
              <w:t>γ) 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δ) []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ε) []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before="120" w:after="0"/>
              <w:ind w:firstLine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</w:t>
            </w:r>
            <w:r>
              <w:rPr>
                <w:color w:val="000000"/>
              </w:rPr>
              <w:t xml:space="preserve">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00000" w:rsidRDefault="00926D0F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α) 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β) 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γ)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Κατά περίπτωση, αναφορά του τμήματος  ή </w:t>
            </w:r>
            <w: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926D0F"/>
    <w:p w:rsidR="00000000" w:rsidRDefault="00926D0F">
      <w:pPr>
        <w:pageBreakBefore/>
        <w:ind w:firstLine="0"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926D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</w:t>
      </w:r>
      <w:r>
        <w:rPr>
          <w:i/>
        </w:rPr>
        <w:t>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Ονοματεπώνυμο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  <w:p w:rsidR="00000000" w:rsidRDefault="00926D0F">
            <w:pPr>
              <w:spacing w:after="0"/>
              <w:ind w:firstLine="0"/>
            </w:pPr>
            <w:r>
              <w:t>[……</w:t>
            </w:r>
            <w:r>
              <w:t>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926D0F">
      <w:pPr>
        <w:pStyle w:val="SectionTitle"/>
        <w:ind w:left="850" w:firstLine="0"/>
      </w:pPr>
    </w:p>
    <w:p w:rsidR="00000000" w:rsidRDefault="00926D0F">
      <w:pPr>
        <w:pageBreakBefore/>
        <w:ind w:left="850" w:firstLine="0"/>
        <w:jc w:val="center"/>
      </w:pPr>
      <w:r>
        <w:rPr>
          <w:b/>
          <w:bCs/>
        </w:rPr>
        <w:lastRenderedPageBreak/>
        <w:t>Γ: Πληροφορίες σχετικά με τη στ</w:t>
      </w:r>
      <w:r>
        <w:rPr>
          <w:b/>
          <w:bCs/>
        </w:rPr>
        <w:t>ήριξη στις ικανότητες άλλων ΦΟΡΕΩΝ</w:t>
      </w:r>
      <w:r>
        <w:rPr>
          <w:rStyle w:val="12"/>
          <w:b/>
          <w:bCs/>
        </w:rPr>
        <w:endnoteReference w:id="7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</w:t>
            </w:r>
            <w:r>
              <w:t xml:space="preserve">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</w:t>
      </w:r>
      <w:r>
        <w:rPr>
          <w:i/>
        </w:rPr>
        <w:t xml:space="preserve">μένο και υπογεγραμμένο από τους νομίμους εκπροσώπους αυτών. 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</w:t>
      </w:r>
      <w:r>
        <w:rPr>
          <w:i/>
        </w:rPr>
        <w:t xml:space="preserve">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</w:t>
      </w:r>
      <w:r>
        <w:rPr>
          <w:i/>
        </w:rPr>
        <w:t>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926D0F">
      <w:pPr>
        <w:ind w:firstLine="0"/>
        <w:jc w:val="center"/>
      </w:pPr>
    </w:p>
    <w:p w:rsidR="00000000" w:rsidRDefault="00926D0F">
      <w:pPr>
        <w:pageBreakBefore/>
        <w:ind w:firstLine="0"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</w:t>
      </w:r>
      <w:r>
        <w:rPr>
          <w:b/>
          <w:bCs/>
          <w:u w:val="single"/>
        </w:rPr>
        <w:t>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926D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Ο οικονομικός φορέας προτίθεται να αναθέσει οποιοδήποτε </w:t>
            </w:r>
            <w:r>
              <w:t>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[]Ναι []Όχι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926D0F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926D0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</w:t>
      </w:r>
      <w:r>
        <w:rPr>
          <w:i/>
          <w:u w:val="single"/>
        </w:rPr>
        <w:t>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</w:t>
      </w:r>
      <w:r>
        <w:rPr>
          <w:i/>
          <w:u w:val="single"/>
        </w:rPr>
        <w:t xml:space="preserve">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</w:t>
      </w:r>
      <w:r>
        <w:rPr>
          <w:i/>
          <w:u w:val="single"/>
        </w:rPr>
        <w:t xml:space="preserve">ων). </w:t>
      </w:r>
    </w:p>
    <w:p w:rsidR="00000000" w:rsidRDefault="00926D0F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926D0F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endnoteReference w:id="8"/>
      </w:r>
    </w:p>
    <w:p w:rsidR="00000000" w:rsidRDefault="00926D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endnoteReference w:id="10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τρομοκρατικά εγκλήματα ή εγκλήματα συνδεό</w:t>
      </w:r>
      <w:r>
        <w:rPr>
          <w:b/>
          <w:color w:val="000000"/>
        </w:rPr>
        <w:t>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000000" w:rsidRDefault="00926D0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Υπάρχει αμετάκλητη καταδ</w:t>
            </w:r>
            <w:r>
              <w:t xml:space="preserve">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2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</w:t>
            </w:r>
            <w:r>
              <w:t xml:space="preserve">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>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926D0F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7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</w:t>
            </w:r>
            <w:r>
              <w:t>γους της καταδίκης,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</w:t>
            </w:r>
            <w:r>
              <w:t>) [   ]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9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lastRenderedPageBreak/>
              <w:t xml:space="preserve">Σε περίπτωση καταδικαστικής απόφασης, ο οικονομικός φορέας έχει λάβει μέτρα που </w:t>
            </w:r>
            <w:r>
              <w:t>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926D0F">
      <w:pPr>
        <w:pStyle w:val="SectionTitle"/>
      </w:pPr>
    </w:p>
    <w:p w:rsidR="00000000" w:rsidRDefault="00926D0F">
      <w:pPr>
        <w:pageBreakBefore/>
        <w:ind w:firstLine="0"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Πληρωμή φόρων</w:t>
            </w:r>
            <w:r>
              <w:rPr>
                <w:b/>
                <w:i/>
              </w:rPr>
              <w:t xml:space="preserve">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- Αναφέρατε την</w:t>
            </w:r>
            <w:r>
              <w:t xml:space="preserve"> ημερομηνία καταδίκης ή έκδοσης απόφασης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  <w:r>
              <w:t>2) Με άλλα μέσα; Διευκρινήστε:</w:t>
            </w:r>
          </w:p>
          <w:p w:rsidR="00000000" w:rsidRDefault="00926D0F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</w:t>
            </w:r>
            <w:r>
              <w:t>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ΦΟΡΟΙ</w:t>
            </w:r>
          </w:p>
          <w:p w:rsidR="00000000" w:rsidRDefault="00926D0F">
            <w:pPr>
              <w:spacing w:after="0"/>
              <w:ind w:firstLine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α</w:t>
            </w:r>
            <w:r>
              <w:t>)[……]·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β)[……]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-[……]·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-[……]·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γ.2)[……]·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α)[……]·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β)[……]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-[……]·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-[……]·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γ.2)[……]·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 xml:space="preserve">Εάν </w:t>
            </w:r>
            <w:r>
              <w:t>ναι, να αναφερθούν λεπτομερείς πληροφορίες</w:t>
            </w:r>
          </w:p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</w:t>
            </w:r>
            <w:r>
              <w:rPr>
                <w:i/>
              </w:rPr>
              <w:t>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4"/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926D0F">
      <w:pPr>
        <w:pStyle w:val="SectionTitle"/>
        <w:ind w:firstLine="0"/>
      </w:pPr>
    </w:p>
    <w:p w:rsidR="00000000" w:rsidRDefault="00926D0F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</w:t>
            </w:r>
            <w:r>
              <w:rPr>
                <w:b/>
              </w:rPr>
              <w:t xml:space="preserve">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</w:t>
            </w:r>
            <w:r>
              <w:t>τοκάθαρση»);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endnoteReference w:id="26"/>
            </w:r>
            <w:r>
              <w:t xml:space="preserve"> 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926D0F">
            <w:pPr>
              <w:spacing w:after="0"/>
              <w:ind w:firstLine="0"/>
            </w:pPr>
            <w:r>
              <w:t>β) διαδικασία εξυγίανσης, ή</w:t>
            </w:r>
          </w:p>
          <w:p w:rsidR="00000000" w:rsidRDefault="00926D0F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926D0F">
            <w:pPr>
              <w:spacing w:after="0"/>
              <w:ind w:firstLine="0"/>
            </w:pPr>
            <w:r>
              <w:t>δ) αναγκα</w:t>
            </w:r>
            <w:r>
              <w:t>στική διαχείριση από εκκαθαριστή ή από το δικαστήριο, ή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στ) αναστολή επιχειρηματικών δραστηριοτήτων, ή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</w:t>
            </w:r>
            <w:r>
              <w:rPr>
                <w:color w:val="000000"/>
              </w:rPr>
              <w:t>ς διατάξεις νόμου</w:t>
            </w:r>
          </w:p>
          <w:p w:rsidR="00000000" w:rsidRDefault="00926D0F">
            <w:pPr>
              <w:spacing w:after="0"/>
              <w:ind w:firstLine="0"/>
            </w:pPr>
            <w:r>
              <w:t>Εάν ναι:</w:t>
            </w:r>
          </w:p>
          <w:p w:rsidR="00000000" w:rsidRDefault="00926D0F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926D0F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</w:t>
            </w:r>
            <w:r>
              <w:t>ε συνέχιση της επιχειρηματικής του λειτουργίας υπό αυτές αυτές τις περιστάσεις</w:t>
            </w:r>
            <w:r>
              <w:rPr>
                <w:rStyle w:val="12"/>
              </w:rPr>
              <w:endnoteReference w:id="27"/>
            </w:r>
            <w:r>
              <w:rPr>
                <w:rStyle w:val="12"/>
              </w:rPr>
              <w:t xml:space="preserve"> </w:t>
            </w:r>
          </w:p>
          <w:p w:rsidR="00000000" w:rsidRDefault="00926D0F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napToGrid w:val="0"/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</w:t>
            </w:r>
            <w:r>
              <w:rPr>
                <w:i/>
              </w:rPr>
              <w:t>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2"/>
              </w:rPr>
              <w:endnoteReference w:id="28"/>
            </w:r>
            <w:r>
              <w:t>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[.......................]</w:t>
            </w:r>
          </w:p>
          <w:p w:rsidR="00000000" w:rsidRDefault="00926D0F">
            <w:pPr>
              <w:spacing w:after="0"/>
              <w:ind w:firstLine="0"/>
            </w:pP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έχει λάβ</w:t>
            </w:r>
            <w:r>
              <w:t xml:space="preserve">ει ο οικονομικός φορέας μέτρα αυτοκάθαρσης;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</w:t>
            </w:r>
            <w:r>
              <w:t>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</w:t>
            </w:r>
            <w:r>
              <w:rPr>
                <w:b/>
              </w:rPr>
              <w:t>ρουσης συμφερόντων</w:t>
            </w:r>
            <w:r>
              <w:rPr>
                <w:rStyle w:val="a5"/>
                <w:b/>
              </w:rPr>
              <w:endnoteReference w:id="29"/>
            </w:r>
            <w:r>
              <w:t>, λόγω της συμμετοχής του στη διαδικασία ανάθεσης της σύμβασης;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</w:t>
            </w:r>
            <w:r>
              <w:t xml:space="preserve">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2"/>
              </w:rPr>
              <w:endnoteReference w:id="30"/>
            </w:r>
            <w:r>
              <w:t>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Έχει επιδείξει ο οικονομικός φορέας σοβαρή ή ε</w:t>
            </w:r>
            <w:r>
              <w:t>παναλαμβανόμενη πλημμέλεια</w:t>
            </w:r>
            <w:r>
              <w:rPr>
                <w:rStyle w:val="12"/>
              </w:rPr>
              <w:endnoteReference w:id="31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</w:t>
            </w:r>
            <w:r>
              <w:t xml:space="preserve">ης , αποζημιώσεις ή άλλες παρόμοιες κυρώσεις;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</w:t>
            </w:r>
            <w:r>
              <w:t xml:space="preserve"> που λήφθηκαν: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926D0F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</w:t>
            </w:r>
            <w:r>
              <w:t>ής,</w:t>
            </w:r>
          </w:p>
          <w:p w:rsidR="00000000" w:rsidRDefault="00926D0F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</w:t>
            </w:r>
            <w:r>
              <w:t>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</w:t>
            </w:r>
            <w:r>
              <w:t xml:space="preserve">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926D0F">
      <w:pPr>
        <w:pStyle w:val="ChapterTitle"/>
      </w:pPr>
    </w:p>
    <w:p w:rsidR="00000000" w:rsidRDefault="00926D0F">
      <w:pPr>
        <w:ind w:firstLine="0"/>
        <w:jc w:val="center"/>
        <w:rPr>
          <w:b/>
          <w:bCs/>
        </w:rPr>
      </w:pPr>
    </w:p>
    <w:p w:rsidR="00000000" w:rsidRDefault="00926D0F">
      <w:pPr>
        <w:pageBreakBefore/>
        <w:ind w:firstLine="0"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2"/>
              </w:rPr>
              <w:endnoteReference w:id="32"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Συντρέχουν οι προϋποθέσεις εφαρμογής τ</w:t>
            </w:r>
            <w:r>
              <w:t>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[] Ναι [] Όχι 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περιγράψτε τα μέτρα που λήφθηκαν: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00000" w:rsidRDefault="00926D0F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926D0F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926D0F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</w:t>
      </w:r>
      <w:r>
        <w:rPr>
          <w:b/>
          <w:i/>
          <w:sz w:val="21"/>
          <w:szCs w:val="21"/>
        </w:rPr>
        <w:t xml:space="preserve">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</w:t>
      </w:r>
      <w:r>
        <w:rPr>
          <w:b/>
          <w:i/>
          <w:sz w:val="21"/>
          <w:szCs w:val="21"/>
        </w:rPr>
        <w:t xml:space="preserve">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926D0F">
      <w:pPr>
        <w:pStyle w:val="SectionTitle"/>
        <w:rPr>
          <w:sz w:val="22"/>
        </w:rPr>
      </w:pPr>
    </w:p>
    <w:p w:rsidR="00000000" w:rsidRDefault="00926D0F">
      <w:pPr>
        <w:ind w:firstLine="0"/>
        <w:jc w:val="center"/>
      </w:pPr>
      <w:r>
        <w:rPr>
          <w:b/>
          <w:bCs/>
        </w:rPr>
        <w:t>Α: Καταλληλότητα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>Ο οικονο</w:t>
      </w:r>
      <w:r>
        <w:rPr>
          <w:b/>
          <w:i/>
          <w:sz w:val="21"/>
          <w:szCs w:val="21"/>
        </w:rPr>
        <w:t xml:space="preserve">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Καταλ</w:t>
            </w:r>
            <w:r>
              <w:rPr>
                <w:b/>
                <w:i/>
              </w:rPr>
              <w:t>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[…]</w:t>
            </w:r>
          </w:p>
          <w:p w:rsidR="00000000" w:rsidRDefault="00926D0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(διαδικτυακή διεύ</w:t>
            </w:r>
            <w:r>
              <w:rPr>
                <w:i/>
                <w:sz w:val="21"/>
                <w:szCs w:val="21"/>
              </w:rPr>
              <w:t xml:space="preserve">θυνση, αρχή ή φορέας έκδοσης, επακριβή στοιχεία αναφοράς των εγγράφων):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</w:t>
            </w:r>
            <w:r>
              <w:rPr>
                <w:sz w:val="20"/>
                <w:szCs w:val="20"/>
              </w:rPr>
              <w:t>πηρεσίες στη χώρα εγκατάστασής του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926D0F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</w:t>
            </w:r>
            <w:r>
              <w:rPr>
                <w:i/>
                <w:sz w:val="20"/>
                <w:szCs w:val="20"/>
              </w:rPr>
              <w:t>έας έκδοσης, επακριβή στοιχεία αναφοράς των εγγράφων): [……][……][……]</w:t>
            </w:r>
          </w:p>
        </w:tc>
      </w:tr>
    </w:tbl>
    <w:p w:rsidR="00000000" w:rsidRDefault="00926D0F">
      <w:pPr>
        <w:jc w:val="center"/>
        <w:rPr>
          <w:b/>
          <w:bCs/>
        </w:rPr>
      </w:pPr>
    </w:p>
    <w:p w:rsidR="00000000" w:rsidRDefault="00926D0F">
      <w:pPr>
        <w:jc w:val="center"/>
        <w:rPr>
          <w:b/>
          <w:bCs/>
        </w:rPr>
      </w:pPr>
    </w:p>
    <w:p w:rsidR="00000000" w:rsidRDefault="00926D0F">
      <w:pPr>
        <w:pageBreakBefore/>
        <w:jc w:val="center"/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</w:t>
      </w:r>
      <w:r>
        <w:rPr>
          <w:b/>
          <w:i/>
        </w:rPr>
        <w:t xml:space="preserve">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1α) Ο («γενικός») </w:t>
            </w:r>
            <w:r>
              <w:rPr>
                <w:b/>
              </w:rPr>
              <w:t>ετήσιος κύκλος εργασιών</w:t>
            </w:r>
            <w:r>
              <w:t xml:space="preserve"> του οικονομικού φορέα για τον αριθμό οικονο</w:t>
            </w:r>
            <w:r>
              <w:t xml:space="preserve">μικών ετών που απαιτούνται στη σχετική διακήρυξη ή στην πρόσκληση ή στα έγγραφα της σύμβασης </w:t>
            </w:r>
            <w:r>
              <w:rPr>
                <w:b/>
              </w:rP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1β)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</w:t>
            </w:r>
            <w:r>
              <w:rPr>
                <w:b/>
              </w:rPr>
              <w:t xml:space="preserve">βασης είναι ο εξής </w:t>
            </w:r>
            <w:r>
              <w:rPr>
                <w:rStyle w:val="a5"/>
                <w:vertAlign w:val="superscript"/>
              </w:rPr>
              <w:endnoteReference w:id="34"/>
            </w:r>
            <w:r>
              <w:rPr>
                <w:b/>
              </w:rP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926D0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926D0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926D0F">
            <w:pPr>
              <w:spacing w:after="0"/>
              <w:ind w:firstLine="0"/>
            </w:pPr>
            <w:r>
              <w:t>[……],</w:t>
            </w:r>
            <w:r>
              <w:t>[……][…]νόμισμα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2α) Ο ετήσιος («ειδικός») </w:t>
            </w:r>
            <w:r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t xml:space="preserve"> και προσδιορίζ</w:t>
            </w:r>
            <w:r>
              <w:t>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2β)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στον τομέα και για τον αριθμό ετών που απαιτούνται στη σχ</w:t>
            </w:r>
            <w:r>
              <w:rPr>
                <w:b/>
              </w:rPr>
              <w:t>ετική διακήρυξη ή στην πρόσκληση ή στα έγγραφα της σύμβασης είναι ο εξής</w:t>
            </w:r>
            <w:r>
              <w:rPr>
                <w:rStyle w:val="12"/>
              </w:rPr>
              <w:endnoteReference w:id="35"/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926D0F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926D0F">
            <w:pPr>
              <w:spacing w:after="0"/>
              <w:ind w:firstLine="0"/>
            </w:pPr>
            <w:r>
              <w:t>έτος: [……] κύκλος εργασιών:</w:t>
            </w:r>
            <w:r w:rsidRPr="00D02DCD">
              <w:t xml:space="preserve"> </w:t>
            </w:r>
            <w:r>
              <w:t>[……][</w:t>
            </w:r>
            <w:r>
              <w:t>…]</w:t>
            </w:r>
            <w:r w:rsidRPr="00D02DCD">
              <w:t xml:space="preserve"> </w:t>
            </w:r>
            <w:r>
              <w:t>νόμισμα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926D0F">
            <w:pPr>
              <w:spacing w:after="0"/>
              <w:ind w:firstLine="0"/>
            </w:pPr>
            <w:r>
              <w:t>[……],[……][…]</w:t>
            </w:r>
            <w:r w:rsidRPr="00D02DCD">
              <w:t xml:space="preserve"> </w:t>
            </w:r>
            <w:r>
              <w:t>νόμισμα</w:t>
            </w: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3) Σε περίπτωση που οι πληροφορίες σχετικά με τον κύκλο εργασιών (γενικό</w:t>
            </w:r>
            <w:r>
              <w:t xml:space="preserve">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[…................................…]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  <w:r>
              <w:t xml:space="preserve">4)Όσον αφορά τις χρηματοοικονομικές </w:t>
            </w:r>
            <w:r>
              <w:lastRenderedPageBreak/>
              <w:t>αναλογίες</w:t>
            </w:r>
            <w:r>
              <w:rPr>
                <w:rStyle w:val="12"/>
              </w:rPr>
              <w:endnoteReference w:id="36"/>
            </w:r>
            <w:r>
              <w:t xml:space="preserve"> που ορίζο</w:t>
            </w:r>
            <w:r>
              <w:t>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  <w:r>
              <w:lastRenderedPageBreak/>
              <w:t>(προσδιορισμός της απαιτούμε</w:t>
            </w:r>
            <w:r>
              <w:t>νης αναλογίας-</w:t>
            </w:r>
            <w:r>
              <w:lastRenderedPageBreak/>
              <w:t xml:space="preserve">αναλογία μεταξύ </w:t>
            </w:r>
            <w:r>
              <w:rPr>
                <w:lang w:val="en-US"/>
              </w:rPr>
              <w:t>x</w:t>
            </w:r>
            <w: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2"/>
                <w:lang w:val="en-US"/>
              </w:rPr>
              <w:endnoteReference w:id="37"/>
            </w:r>
            <w:r>
              <w:t xml:space="preserve"> -και η αντίστοιχη αξία)</w:t>
            </w:r>
          </w:p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napToGrid w:val="0"/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napToGrid w:val="0"/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26D0F">
            <w:pPr>
              <w:snapToGrid w:val="0"/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lastRenderedPageBreak/>
              <w:t xml:space="preserve">5) Το ασφαλισμένο ποσό στην </w:t>
            </w:r>
            <w:r>
              <w:rPr>
                <w:b/>
              </w:rPr>
              <w:t>ασφαλιστική κάλυψη επαγγελματικών κινδύνων</w:t>
            </w:r>
            <w:r>
              <w:t xml:space="preserve"> του οικονομικού</w:t>
            </w:r>
            <w:r>
              <w:t xml:space="preserve"> φορέα είναι το εξής: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[……][…]νόμισμα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</w:t>
            </w:r>
            <w:r>
              <w:rPr>
                <w:b/>
              </w:rPr>
              <w:t>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</w:t>
            </w:r>
            <w:r>
              <w:rPr>
                <w:i/>
              </w:rPr>
              <w:t>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[……..........]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926D0F">
      <w:pPr>
        <w:pStyle w:val="SectionTitle"/>
        <w:ind w:firstLine="0"/>
      </w:pPr>
    </w:p>
    <w:p w:rsidR="00000000" w:rsidRDefault="00926D0F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sz w:val="21"/>
          <w:szCs w:val="21"/>
        </w:rPr>
        <w:t>Ο οικονομικός φορέας πρέπει να παράσχ</w:t>
      </w:r>
      <w:r>
        <w:rPr>
          <w:b/>
          <w:sz w:val="21"/>
          <w:szCs w:val="21"/>
        </w:rPr>
        <w:t>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8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καλή  εκτέλεση και ολοκλήρωση των σημ</w:t>
            </w:r>
            <w:r>
              <w:rPr>
                <w:i/>
              </w:rPr>
              <w:t>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000000" w:rsidRDefault="00926D0F">
            <w:pPr>
              <w:spacing w:after="0"/>
              <w:ind w:firstLine="0"/>
            </w:pPr>
            <w:r>
              <w:t>[…]</w:t>
            </w:r>
          </w:p>
          <w:p w:rsidR="00000000" w:rsidRDefault="00926D0F">
            <w:pPr>
              <w:spacing w:after="0"/>
              <w:ind w:firstLine="0"/>
            </w:pPr>
            <w:r>
              <w:t>Έργα: [……]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</w:t>
            </w:r>
            <w:r>
              <w:rPr>
                <w:i/>
              </w:rPr>
              <w:t>οσης, επακριβή στοιχεία αναφοράς των εγγράφων):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rFonts w:eastAsia="Calibri"/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9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</w:t>
            </w:r>
            <w:r>
              <w:rPr>
                <w:b/>
              </w:rPr>
              <w:t>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00000" w:rsidRDefault="00926D0F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40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Αριθμός ετών (η</w:t>
            </w:r>
            <w:r>
              <w:t xml:space="preserve">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00000" w:rsidRDefault="00926D0F">
            <w:pPr>
              <w:spacing w:after="0"/>
              <w:ind w:firstLine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926D0F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926D0F">
            <w:pPr>
              <w:spacing w:after="0"/>
            </w:pP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</w:t>
            </w:r>
            <w:r>
              <w:rPr>
                <w:b/>
              </w:rPr>
              <w:t>ικό προσωπικό ή τις ακόλουθες τεχνικές υπηρεσίες</w:t>
            </w:r>
            <w:r>
              <w:rPr>
                <w:rStyle w:val="a5"/>
                <w:vertAlign w:val="superscript"/>
              </w:rPr>
              <w:endnoteReference w:id="41"/>
            </w:r>
            <w:r>
              <w:t>, ιδίως τους υπεύθυνους για τον έλεγχο της ποιότητας:</w:t>
            </w:r>
          </w:p>
          <w:p w:rsidR="00000000" w:rsidRDefault="00926D0F">
            <w:pPr>
              <w:spacing w:after="0"/>
              <w:ind w:firstLine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</w:t>
            </w:r>
            <w:r>
              <w:t>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[……..........................]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</w:t>
            </w:r>
            <w:r>
              <w:t xml:space="preserve">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</w:t>
            </w:r>
            <w:r>
              <w:lastRenderedPageBreak/>
              <w:t>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lastRenderedPageBreak/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lastRenderedPageBreak/>
              <w:t>5) Για σύνθετα προϊόντα ή υπηρεσίες που θα παρασχεθούν ή, κατ’ εξαίρεση, για</w:t>
            </w:r>
            <w:r>
              <w:rPr>
                <w:b/>
                <w:i/>
              </w:rPr>
              <w:t xml:space="preserve"> προϊόντα ή υπηρεσίες που πρέπει να ανταποκρίνονται σε κάποιον ιδιαίτερο σκοπό: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2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</w:t>
            </w:r>
            <w:r>
              <w:t xml:space="preserve">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926D0F">
            <w:pPr>
              <w:spacing w:after="0"/>
              <w:ind w:firstLine="0"/>
            </w:pPr>
            <w:r>
              <w:t>α) τον ίδιο τον πάροχο υπηρεσιών ή τον εργολάβ</w:t>
            </w:r>
            <w:r>
              <w:t>ο,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000000" w:rsidRDefault="00926D0F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β)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7) Ο οικονομικός φορέας θα μπορεί να εφαρμόζει τα ακό</w:t>
            </w:r>
            <w:r>
              <w:t xml:space="preserve">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Έτος, μέσο ετήσιο εργατοϋπ</w:t>
            </w:r>
            <w:r>
              <w:t xml:space="preserve">αλληλικό προσωπικό: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926D0F">
            <w:pPr>
              <w:spacing w:after="0"/>
              <w:ind w:firstLine="0"/>
            </w:pPr>
            <w:r>
              <w:t>Έτος, αριθμός διευθυντικών στελεχών: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[........], [.........] 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9) Ο οικονομικός φορέας θα έχει στη διάθεσή του</w:t>
            </w:r>
            <w:r>
              <w:t xml:space="preserve">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43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11) Για </w:t>
            </w:r>
            <w:r>
              <w:rPr>
                <w:b/>
                <w:i/>
              </w:rPr>
              <w:t xml:space="preserve">δημόσιες </w:t>
            </w:r>
            <w:r>
              <w:rPr>
                <w:b/>
                <w:i/>
              </w:rPr>
              <w:t xml:space="preserve">συμβάσεις προμηθειών 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Ο οικονομικός φορέας θα παράσχει τα απαιτούμενα δείγματα, περιγραφές ή φωτογραφίες των προϊόντων που θα </w:t>
            </w:r>
            <w: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Κατά περίπτωση, ο οικονομικός φορέας δηλώνει </w:t>
            </w:r>
            <w:r>
              <w:t>περαιτέρω ότι θα προσκομίσει τα απαιτούμενα πιστοποιητικά γνησιότητας.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lastRenderedPageBreak/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</w:t>
            </w:r>
            <w:r>
              <w:t>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>, εξηγήστε τους λόγους και αναφέρετε π</w:t>
            </w:r>
            <w:r>
              <w:t>οια άλλα αποδεικτικά μέσα μπορούν να προσκομιστούν: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napToGrid w:val="0"/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[….............................................]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</w:t>
            </w:r>
            <w:r>
              <w:rPr>
                <w:i/>
              </w:rPr>
              <w:t>φοράς των εγγράφων): [……][……][……]</w:t>
            </w:r>
          </w:p>
        </w:tc>
      </w:tr>
    </w:tbl>
    <w:p w:rsidR="00000000" w:rsidRDefault="00926D0F">
      <w:pPr>
        <w:pStyle w:val="SectionTitle"/>
        <w:ind w:firstLine="0"/>
      </w:pPr>
    </w:p>
    <w:p w:rsidR="00000000" w:rsidRDefault="00926D0F">
      <w:pPr>
        <w:jc w:val="center"/>
        <w:rPr>
          <w:b/>
          <w:bCs/>
        </w:rPr>
      </w:pPr>
    </w:p>
    <w:p w:rsidR="00000000" w:rsidRDefault="00926D0F">
      <w:pPr>
        <w:pageBreakBefore/>
        <w:jc w:val="center"/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</w:t>
      </w:r>
      <w:r>
        <w:rPr>
          <w:b/>
          <w:i/>
        </w:rPr>
        <w:t>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color w:val="000000"/>
              </w:rPr>
              <w:t>Θα είναι σε θέση ο οικονομικός φορέας να προσκ</w:t>
            </w:r>
            <w:r>
              <w:rPr>
                <w:color w:val="000000"/>
              </w:rPr>
              <w:t xml:space="preserve">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</w:t>
            </w:r>
            <w:r>
              <w:rPr>
                <w:color w:val="000000"/>
              </w:rPr>
              <w:t>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</w:t>
            </w:r>
            <w:r>
              <w:rPr>
                <w:i/>
              </w:rPr>
              <w:t>ρέας έκδοσης, επακριβή στοιχεία αναφοράς των εγγράφων): 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</w:t>
            </w:r>
            <w:r>
              <w:rPr>
                <w:i/>
              </w:rPr>
              <w:t>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926D0F">
      <w:pPr>
        <w:ind w:firstLine="0"/>
        <w:jc w:val="center"/>
      </w:pPr>
    </w:p>
    <w:p w:rsidR="00000000" w:rsidRDefault="00926D0F">
      <w:pPr>
        <w:pageBreakBefore/>
        <w:ind w:firstLine="0"/>
        <w:jc w:val="center"/>
      </w:pPr>
      <w:r>
        <w:rPr>
          <w:b/>
          <w:bCs/>
        </w:rPr>
        <w:lastRenderedPageBreak/>
        <w:t>Μέρος V: Περιορισμός του αριθμού των πληρούντων τα κριτήρια επιλογής υποψηφίων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</w:t>
      </w:r>
      <w:r>
        <w:rPr>
          <w:b/>
          <w:i/>
        </w:rPr>
        <w:t xml:space="preserve">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</w:t>
      </w:r>
      <w:r>
        <w:rPr>
          <w:b/>
          <w:i/>
        </w:rPr>
        <w:t xml:space="preserve">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</w:t>
      </w:r>
      <w:r>
        <w:rPr>
          <w:b/>
          <w:i/>
        </w:rPr>
        <w:t>ρίζονται στη σχετική διακήρυξη  ή στην πρόσκληση ή στα έγγραφα της σύμβασης.</w:t>
      </w:r>
    </w:p>
    <w:p w:rsidR="00000000" w:rsidRDefault="00926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926D0F">
      <w:pPr>
        <w:ind w:firstLine="0"/>
      </w:pPr>
      <w:r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Περ</w:t>
            </w:r>
            <w:r>
              <w:rPr>
                <w:b/>
                <w:i/>
              </w:rPr>
              <w:t>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rPr>
                <w:b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000000" w:rsidRDefault="00926D0F">
            <w:pPr>
              <w:spacing w:after="0"/>
              <w:ind w:firstLine="0"/>
            </w:pPr>
            <w:r>
              <w:t>Εφόσον ζητούνται ορισμένα πιστοποιητικά ή λοιπές μορφές αποδεικ</w:t>
            </w:r>
            <w:r>
              <w:t xml:space="preserve">τικών εγγράφων, αναφέρετε για </w:t>
            </w:r>
            <w:r>
              <w:rPr>
                <w:b/>
              </w:rPr>
              <w:t>καθένα από αυτά</w:t>
            </w:r>
            <w:r>
              <w:t xml:space="preserve"> αν ο οικονομικός φορέας διαθέτει τα απαιτούμενα έγγραφα:</w:t>
            </w: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5"/>
                <w:i/>
              </w:rPr>
              <w:endnoteReference w:id="44"/>
            </w:r>
            <w:r>
              <w:rPr>
                <w:i/>
              </w:rPr>
              <w:t xml:space="preserve">, αναφέρετε για το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6D0F">
            <w:pPr>
              <w:spacing w:after="0"/>
              <w:ind w:firstLine="0"/>
            </w:pPr>
            <w:r>
              <w:t>[….]</w:t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  <w:r>
              <w:t>[] Ναι [] Όχ</w:t>
            </w:r>
            <w:r>
              <w:t>ι</w:t>
            </w:r>
            <w:r>
              <w:rPr>
                <w:rStyle w:val="a5"/>
                <w:vertAlign w:val="superscript"/>
              </w:rPr>
              <w:endnoteReference w:id="45"/>
            </w: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</w:pPr>
          </w:p>
          <w:p w:rsidR="00000000" w:rsidRDefault="00926D0F">
            <w:pPr>
              <w:spacing w:after="0"/>
              <w:ind w:firstLine="0"/>
              <w:rPr>
                <w:i/>
              </w:rPr>
            </w:pPr>
          </w:p>
          <w:p w:rsidR="00000000" w:rsidRDefault="00926D0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5"/>
                <w:i/>
                <w:vertAlign w:val="superscript"/>
              </w:rPr>
              <w:endnoteReference w:id="46"/>
            </w:r>
          </w:p>
        </w:tc>
      </w:tr>
    </w:tbl>
    <w:p w:rsidR="00000000" w:rsidRDefault="00926D0F">
      <w:pPr>
        <w:pStyle w:val="ChapterTitle"/>
      </w:pPr>
    </w:p>
    <w:p w:rsidR="00000000" w:rsidRDefault="00926D0F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000000" w:rsidRDefault="00926D0F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</w:t>
      </w:r>
      <w:r>
        <w:rPr>
          <w:i/>
        </w:rPr>
        <w:t>ιβή και ορθά και ότι έχω πλήρη επίγνωση των συνεπειών σε περίπτωση σοβαρών ψευδών δηλώσεων.</w:t>
      </w:r>
    </w:p>
    <w:p w:rsidR="00000000" w:rsidRDefault="00926D0F">
      <w:pPr>
        <w:ind w:firstLine="0"/>
      </w:pPr>
      <w:r>
        <w:rPr>
          <w:i/>
        </w:rPr>
        <w:t>Ο κάτωθι υπογεγραμμένος, δηλώνω επισήμως ότι είμαισε θέση, κατόπιν αιτήματος και χωρίς καθυστέρηση, να προσκομίσω τα πιστοποιητικά και τις λοιπές μορφές αποδεικτικώ</w:t>
      </w:r>
      <w:r>
        <w:rPr>
          <w:i/>
        </w:rPr>
        <w:t>ν εγγράφων που αναφέρονται</w:t>
      </w:r>
      <w:r>
        <w:rPr>
          <w:rStyle w:val="12"/>
        </w:rPr>
        <w:endnoteReference w:id="47"/>
      </w:r>
      <w:r>
        <w:rPr>
          <w:i/>
        </w:rPr>
        <w:t>, εκτός εάν :</w:t>
      </w:r>
    </w:p>
    <w:p w:rsidR="00000000" w:rsidRDefault="00926D0F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000000" w:rsidRDefault="00926D0F">
      <w:pPr>
        <w:ind w:firstLine="0"/>
      </w:pPr>
      <w:r>
        <w:rPr>
          <w:rStyle w:val="a5"/>
          <w:i/>
        </w:rPr>
        <w:t>β) η αναθέτουσα αρχή</w:t>
      </w:r>
      <w:r>
        <w:rPr>
          <w:rStyle w:val="a5"/>
          <w:i/>
        </w:rPr>
        <w:t xml:space="preserve"> ή ο αναθέτων φορέας έχουν ήδη στην κατοχή τους τα σχετικά έγγραφα.</w:t>
      </w:r>
    </w:p>
    <w:p w:rsidR="00000000" w:rsidRDefault="00926D0F">
      <w:pPr>
        <w:ind w:firstLine="0"/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</w:t>
      </w:r>
      <w:r>
        <w:rPr>
          <w:i/>
        </w:rPr>
        <w:t xml:space="preserve">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>
        <w:t>[προσδιορισμός της διαδικασίας προμήθειας: (συνοπτ</w:t>
      </w:r>
      <w:r>
        <w:t>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926D0F">
      <w:pPr>
        <w:ind w:firstLine="0"/>
        <w:rPr>
          <w:i/>
        </w:rPr>
      </w:pPr>
    </w:p>
    <w:p w:rsidR="00000000" w:rsidRDefault="00926D0F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926D0F" w:rsidRDefault="00926D0F">
      <w:pPr>
        <w:pageBreakBefore/>
        <w:ind w:firstLine="0"/>
      </w:pPr>
    </w:p>
    <w:sectPr w:rsidR="00926D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0F" w:rsidRDefault="00926D0F" w:rsidP="005E6CA4">
      <w:pPr>
        <w:spacing w:after="0" w:line="240" w:lineRule="auto"/>
      </w:pPr>
      <w:r>
        <w:separator/>
      </w:r>
    </w:p>
  </w:endnote>
  <w:endnote w:type="continuationSeparator" w:id="0">
    <w:p w:rsidR="00926D0F" w:rsidRDefault="00926D0F" w:rsidP="005E6CA4">
      <w:pPr>
        <w:spacing w:after="0" w:line="240" w:lineRule="auto"/>
      </w:pPr>
      <w:r>
        <w:continuationSeparator/>
      </w:r>
    </w:p>
  </w:endnote>
  <w:endnote w:id="1">
    <w:p w:rsidR="00000000" w:rsidRDefault="00926D0F">
      <w:r>
        <w:rPr>
          <w:rStyle w:val="a8"/>
        </w:rPr>
        <w:endnoteRef/>
      </w:r>
      <w:r>
        <w:br w:type="page"/>
      </w:r>
    </w:p>
    <w:p w:rsidR="00000000" w:rsidRDefault="00926D0F">
      <w:pPr>
        <w:pageBreakBefore/>
      </w:pPr>
    </w:p>
    <w:p w:rsidR="00000000" w:rsidRDefault="00926D0F">
      <w:pPr>
        <w:pStyle w:val="af9"/>
        <w:pageBreakBefore/>
        <w:tabs>
          <w:tab w:val="left" w:pos="284"/>
        </w:tabs>
        <w:ind w:firstLine="0"/>
      </w:pPr>
      <w:r>
        <w:tab/>
        <w:t>Σε περίπτωση που η αναθέτουσα αρχή /αναθέτων φορ</w:t>
      </w:r>
      <w:r>
        <w:t>έας είναι περισσότερες (οι) της (του) μίας (ενός) θα αναφέρεται το σύνολο αυτών</w:t>
      </w:r>
    </w:p>
  </w:endnote>
  <w:endnote w:id="2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</w:t>
      </w:r>
      <w:r>
        <w:rPr>
          <w:rStyle w:val="DeltaViewInsertion"/>
          <w:b w:val="0"/>
          <w:i w:val="0"/>
        </w:rPr>
        <w:t xml:space="preserve">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</w:t>
      </w:r>
      <w:r>
        <w:rPr>
          <w:rStyle w:val="DeltaViewInsertion"/>
          <w:b w:val="0"/>
          <w:i w:val="0"/>
        </w:rPr>
        <w:t xml:space="preserve">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</w:t>
      </w:r>
      <w:r>
        <w:rPr>
          <w:rStyle w:val="DeltaViewInsertion"/>
          <w:i w:val="0"/>
        </w:rPr>
        <w:t>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</w:t>
      </w:r>
      <w:r>
        <w:rPr>
          <w:b/>
        </w:rPr>
        <w:t>ου ετήσιου ισολογισμού δεν υπερβαίνει τα 43 εκατομμύρια ευρώ</w:t>
      </w:r>
      <w:r>
        <w:t>.</w:t>
      </w:r>
    </w:p>
  </w:endnote>
  <w:endnote w:id="4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Έχει δηλαδή ως κύριο σκοπό την κοινωνική και επαγγελματική ένταξη ατόμων με αναπηρία ή μειονεκτούντων ατόμων.</w:t>
      </w:r>
    </w:p>
  </w:endnote>
  <w:endnote w:id="5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6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Ειδικότερα ως μέλος ένωσης ή κοινοπραξίας ή άλλου παρόμοιου καθεστώτος.</w:t>
      </w:r>
    </w:p>
  </w:endnote>
  <w:endnote w:id="7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</w:t>
      </w:r>
      <w:r>
        <w:rPr>
          <w:i/>
          <w:iCs/>
        </w:rPr>
        <w:t>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</w:t>
      </w:r>
      <w:r>
        <w:rPr>
          <w:i/>
          <w:iCs/>
        </w:rPr>
        <w:t>ις οποίες απαιτούνται οι συγκεκριμένες ικανότητες</w:t>
      </w:r>
      <w:r>
        <w:t>.”</w:t>
      </w:r>
    </w:p>
  </w:endnote>
  <w:endnote w:id="8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</w:t>
      </w:r>
      <w:r>
        <w:t xml:space="preserve">έροντος, όπως δημόσιας υγείας ή προστασίας του περιβάλλοντος. </w:t>
      </w:r>
    </w:p>
  </w:endnote>
  <w:endnote w:id="9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Σύμφων</w:t>
      </w:r>
      <w:r>
        <w:t>α με άρθρο 73 παρ. 1 (β). Στον Κανονισμό ΕΕΕΣ (Κανονισμός ΕΕ 2016/7) αναφέρεται ως “διαφθορά”.</w:t>
      </w:r>
    </w:p>
  </w:endnote>
  <w:endnote w:id="11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</w:t>
      </w:r>
      <w:r>
        <w:t>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</w:t>
      </w:r>
      <w:r>
        <w:t xml:space="preserve">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2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7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Σύµβασης σχετικά µε την προστασία των οικονοµ</w:t>
      </w:r>
      <w:r>
        <w:rPr>
          <w:i/>
          <w:iCs/>
        </w:rPr>
        <w:t>ικών συµφερόντων των Ευρωπαϊκών Κοινοτήτων και των συναφών µε αυτήν Πρωτοκόλλων.</w:t>
      </w:r>
    </w:p>
  </w:endnote>
  <w:endnote w:id="13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</w:t>
      </w:r>
      <w:r>
        <w:t>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</w:t>
      </w:r>
      <w:r>
        <w:t>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7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</w:t>
      </w:r>
      <w:r>
        <w:rPr>
          <w:rStyle w:val="DeltaViewInsertion"/>
          <w:b w:val="0"/>
          <w:i w:val="0"/>
          <w:color w:val="000000"/>
          <w:spacing w:val="-10"/>
        </w:rPr>
        <w:t>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</w:t>
      </w:r>
      <w:r>
        <w:rPr>
          <w:rStyle w:val="DeltaViewInsertion"/>
          <w:b w:val="0"/>
          <w:i w:val="0"/>
        </w:rPr>
        <w:t>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</w:t>
      </w:r>
      <w:r>
        <w:rPr>
          <w:rStyle w:val="DeltaViewInsertion"/>
          <w:b w:val="0"/>
          <w:i w:val="0"/>
          <w:color w:val="000000"/>
        </w:rPr>
        <w:t>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</w:t>
      </w:r>
      <w:r>
        <w:t>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</w:t>
      </w:r>
      <w:r>
        <w:t>ετε όσες φορές χρειάζεται.</w:t>
      </w:r>
    </w:p>
  </w:endnote>
  <w:endnote w:id="19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0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  <w:rFonts w:ascii="Times New Roman" w:hAnsi="Times New Roman"/>
        </w:rPr>
        <w:endnoteRef/>
      </w:r>
      <w:r>
        <w:tab/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</w:t>
      </w:r>
      <w:r>
        <w:t xml:space="preserve">ερίοδο αποκλεισμού που ορίζεται στην εν λόγω απόφαση (άρθρο 73 παρ. 7 τελευταίο εδάφιο) </w:t>
      </w:r>
    </w:p>
  </w:endnote>
  <w:endnote w:id="21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</w:t>
      </w:r>
      <w:r>
        <w:t xml:space="preserve">α των μέτρων που λήφθηκαν. </w:t>
      </w:r>
    </w:p>
  </w:endnote>
  <w:endnote w:id="22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</w:t>
      </w:r>
      <w:r>
        <w:t xml:space="preserve">ρθρο 73 παρ. 2 δεύτερο εδάφιο). </w:t>
      </w:r>
    </w:p>
  </w:endnote>
  <w:endnote w:id="23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Σημειώνεται ότι, σύμφωνα με το άρθρο 73 παρ. 3 περ.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</w:t>
      </w:r>
      <w:r>
        <w:t>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</w:t>
      </w:r>
      <w:r>
        <w:t xml:space="preserve">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</w:t>
      </w:r>
      <w:r>
        <w:t xml:space="preserve">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5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αναφέρονται για τους σκοπούς της παρ</w:t>
      </w:r>
      <w:r>
        <w:t>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Άρθρο 73</w:t>
      </w:r>
      <w:r>
        <w:t xml:space="preserve"> παρ. 5.</w:t>
      </w:r>
    </w:p>
  </w:endnote>
  <w:endnote w:id="28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0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Πρβλ άρθρο 48.</w:t>
      </w:r>
    </w:p>
  </w:endnote>
  <w:endnote w:id="31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Η απόδοση όρων είναι σύμ</w:t>
      </w:r>
      <w:r>
        <w:t>φωνη με την περιπτ. στ παρ. 4 του άρθρου 73 που διαφοροποιείται από τον Κανονισμό ΕΕΕΣ (Κανονισμός ΕΕ 2016/7)</w:t>
      </w:r>
    </w:p>
  </w:endnote>
  <w:endnote w:id="32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Για συμβάσεις έργου, η εκτιμώμενη αξία της οποίας υπερβαίνει το ένα εκατομμύριο (1.000.000) ευρώ εκτός ΦΠΑ (άρθρο 79 παρ. 2). Πρβλ  και άρθρο 37</w:t>
      </w:r>
      <w:r>
        <w:t>5 παρ. 10.</w:t>
      </w:r>
    </w:p>
  </w:endnote>
  <w:endnote w:id="33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</w:t>
      </w:r>
      <w:r>
        <w:rPr>
          <w:b/>
          <w:i/>
        </w:rPr>
        <w:t xml:space="preserve">στη σχετική διακήρυξη ή στην </w:t>
      </w:r>
      <w:r>
        <w:rPr>
          <w:b/>
          <w:i/>
        </w:rPr>
        <w:t xml:space="preserve">πρόσκληση ή στα έγγραφα της σύμβασης που αναφέρονται στην διακήρυξη. </w:t>
      </w:r>
    </w:p>
  </w:endnote>
  <w:endnote w:id="35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36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Π.χ αναλογία μεταξύ περιουσιακών στοιχείων και υποχρεώσεω</w:t>
      </w:r>
      <w:r>
        <w:t xml:space="preserve">ν </w:t>
      </w:r>
    </w:p>
  </w:endnote>
  <w:endnote w:id="37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Π.χ αναλογία μεταξύ περιουσιακών στοιχείων και υποχρεώσεων </w:t>
      </w:r>
    </w:p>
  </w:endnote>
  <w:endnote w:id="38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39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</w:t>
      </w:r>
      <w:r>
        <w:rPr>
          <w:b/>
        </w:rPr>
        <w:t>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40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Όσον αφορά το τεχνικό προσωπικό </w:t>
      </w:r>
      <w:r>
        <w:t>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Ο έλεγχος πρόκε</w:t>
      </w:r>
      <w:r>
        <w:t>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43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</w:t>
      </w:r>
      <w:r>
        <w:t xml:space="preserve">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</w:t>
      </w:r>
      <w:r>
        <w:t xml:space="preserve">. </w:t>
      </w:r>
    </w:p>
  </w:endnote>
  <w:endnote w:id="44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Διευκρινίστε ποιο στοιχείο αφορά η απάντηση.</w:t>
      </w:r>
    </w:p>
  </w:endnote>
  <w:endnote w:id="45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6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7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Πρβλ και άρθρο 1 ν. 4250/2014</w:t>
      </w:r>
    </w:p>
  </w:endnote>
  <w:endnote w:id="48">
    <w:p w:rsidR="00000000" w:rsidRDefault="00926D0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</w:t>
      </w:r>
      <w:r>
        <w:rPr>
          <w:i/>
        </w:rPr>
        <w:t xml:space="preserve">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</w:t>
      </w:r>
      <w:r>
        <w:rPr>
          <w:i/>
        </w:rPr>
        <w:t>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6D0F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D02DCD">
      <w:rPr>
        <w:noProof/>
      </w:rPr>
      <w:t>17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6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0F" w:rsidRDefault="00926D0F" w:rsidP="005E6CA4">
      <w:pPr>
        <w:spacing w:after="0" w:line="240" w:lineRule="auto"/>
      </w:pPr>
      <w:r>
        <w:separator/>
      </w:r>
    </w:p>
  </w:footnote>
  <w:footnote w:type="continuationSeparator" w:id="0">
    <w:p w:rsidR="00926D0F" w:rsidRDefault="00926D0F" w:rsidP="005E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6D0F">
    <w:pPr>
      <w:pStyle w:val="af"/>
      <w:ind w:left="-1531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6D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2DCD"/>
    <w:rsid w:val="00926D0F"/>
    <w:rsid w:val="00D0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7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3">
    <w:name w:val="Κείμενο σημείωσης τέλους Char"/>
    <w:rPr>
      <w:rFonts w:ascii="Calibri" w:hAnsi="Calibri" w:cs="Calibri"/>
      <w:kern w:val="1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4901</Words>
  <Characters>26469</Characters>
  <Application>Microsoft Office Word</Application>
  <DocSecurity>0</DocSecurity>
  <Lines>220</Lines>
  <Paragraphs>62</Paragraphs>
  <ScaleCrop>false</ScaleCrop>
  <Company/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Χρήστης των Windows</cp:lastModifiedBy>
  <cp:revision>2</cp:revision>
  <cp:lastPrinted>2016-10-26T08:40:00Z</cp:lastPrinted>
  <dcterms:created xsi:type="dcterms:W3CDTF">2020-05-08T08:41:00Z</dcterms:created>
  <dcterms:modified xsi:type="dcterms:W3CDTF">2020-05-08T08:41:00Z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